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BE" w:rsidRDefault="00445E47" w:rsidP="000C5867">
      <w:pPr>
        <w:tabs>
          <w:tab w:val="left" w:pos="6060"/>
        </w:tabs>
        <w:jc w:val="right"/>
        <w:rPr>
          <w:b/>
        </w:rPr>
      </w:pPr>
      <w:r w:rsidRPr="00445E47">
        <w:rPr>
          <w:b/>
          <w:noProof/>
          <w:sz w:val="44"/>
          <w:szCs w:val="44"/>
          <w:lang w:eastAsia="ru-RU"/>
        </w:rPr>
        <w:pict>
          <v:rect id="_x0000_s1027" style="position:absolute;left:0;text-align:left;margin-left:117.75pt;margin-top:0;width:172.2pt;height:147pt;z-index:251659264" strokecolor="white [3212]">
            <v:textbox style="mso-next-textbox:#_x0000_s1027">
              <w:txbxContent>
                <w:p w:rsidR="00140EBE" w:rsidRDefault="00140EBE" w:rsidP="00140E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32BB0">
                    <w:rPr>
                      <w:b/>
                    </w:rPr>
                    <w:t>УТВЕРЖДЕНО</w:t>
                  </w:r>
                  <w:r>
                    <w:rPr>
                      <w:b/>
                    </w:rPr>
                    <w:t>»</w:t>
                  </w:r>
                </w:p>
                <w:p w:rsidR="00193DE5" w:rsidRPr="00346955" w:rsidRDefault="00572A3D" w:rsidP="00346955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Начальник</w:t>
                  </w:r>
                  <w:r w:rsidR="00193DE5" w:rsidRPr="00346955">
                    <w:rPr>
                      <w:b/>
                    </w:rPr>
                    <w:t xml:space="preserve"> управления </w:t>
                  </w:r>
                </w:p>
                <w:p w:rsidR="00193DE5" w:rsidRPr="00346955" w:rsidRDefault="00193DE5" w:rsidP="00346955">
                  <w:pPr>
                    <w:rPr>
                      <w:b/>
                    </w:rPr>
                  </w:pPr>
                  <w:r w:rsidRPr="00346955">
                    <w:rPr>
                      <w:b/>
                    </w:rPr>
                    <w:t xml:space="preserve">молодежи, спорта и туризма </w:t>
                  </w:r>
                </w:p>
                <w:p w:rsidR="00193DE5" w:rsidRPr="00346955" w:rsidRDefault="00193DE5" w:rsidP="00346955">
                  <w:pPr>
                    <w:rPr>
                      <w:b/>
                    </w:rPr>
                  </w:pPr>
                  <w:r w:rsidRPr="00346955">
                    <w:rPr>
                      <w:b/>
                    </w:rPr>
                    <w:t>Администрации г. Симферополя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7E483F" w:rsidRDefault="007E483F" w:rsidP="00140EBE">
                  <w:pPr>
                    <w:jc w:val="right"/>
                    <w:rPr>
                      <w:b/>
                    </w:rPr>
                  </w:pPr>
                </w:p>
                <w:p w:rsidR="00140EBE" w:rsidRPr="00140EBE" w:rsidRDefault="00140EBE" w:rsidP="00140EBE">
                  <w:pPr>
                    <w:jc w:val="right"/>
                    <w:rPr>
                      <w:b/>
                    </w:rPr>
                  </w:pPr>
                  <w:proofErr w:type="spellStart"/>
                  <w:r w:rsidRPr="00140EBE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__\</w:t>
                  </w:r>
                  <w:r w:rsidR="00193DE5">
                    <w:rPr>
                      <w:b/>
                    </w:rPr>
                    <w:t>В.П</w:t>
                  </w:r>
                  <w:proofErr w:type="spellEnd"/>
                  <w:r w:rsidR="00193DE5">
                    <w:rPr>
                      <w:b/>
                    </w:rPr>
                    <w:t>.</w:t>
                  </w:r>
                  <w:r w:rsidR="005E09D2">
                    <w:rPr>
                      <w:b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="00193DE5">
                    <w:rPr>
                      <w:b/>
                    </w:rPr>
                    <w:t>Чунин</w:t>
                  </w:r>
                  <w:proofErr w:type="spellEnd"/>
                  <w:r>
                    <w:rPr>
                      <w:b/>
                    </w:rPr>
                    <w:t xml:space="preserve">  \</w:t>
                  </w: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«__»___________2015 г.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rect id="_x0000_s1026" style="position:absolute;left:0;text-align:left;margin-left:-60.45pt;margin-top:0;width:172.2pt;height:147pt;z-index:251658240" strokecolor="white [3212]">
            <v:textbox>
              <w:txbxContent>
                <w:p w:rsidR="00140EBE" w:rsidRDefault="00140EBE" w:rsidP="00140EB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32BB0">
                    <w:rPr>
                      <w:b/>
                    </w:rPr>
                    <w:t>УТВЕРЖДЕНО</w:t>
                  </w:r>
                  <w:r>
                    <w:rPr>
                      <w:b/>
                    </w:rPr>
                    <w:t>»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Председатель Крымского регионального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Отделения общественной организации «Федерации кикбоксинга России»</w:t>
                  </w:r>
                </w:p>
                <w:p w:rsidR="00140EBE" w:rsidRDefault="00140EBE" w:rsidP="00140EBE">
                  <w:pPr>
                    <w:rPr>
                      <w:b/>
                    </w:rPr>
                  </w:pPr>
                </w:p>
                <w:p w:rsidR="007E483F" w:rsidRDefault="007E483F" w:rsidP="00140EBE">
                  <w:pPr>
                    <w:rPr>
                      <w:b/>
                    </w:rPr>
                  </w:pP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_________</w:t>
                  </w:r>
                  <w:r>
                    <w:rPr>
                      <w:b/>
                    </w:rPr>
                    <w:t>__\А.И.</w:t>
                  </w:r>
                  <w:r w:rsidR="005E09D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Лупашко \</w:t>
                  </w:r>
                </w:p>
                <w:p w:rsidR="00140EBE" w:rsidRPr="00140EBE" w:rsidRDefault="00140EBE" w:rsidP="00140EBE">
                  <w:pPr>
                    <w:rPr>
                      <w:b/>
                    </w:rPr>
                  </w:pPr>
                  <w:r w:rsidRPr="00140EBE">
                    <w:rPr>
                      <w:b/>
                    </w:rPr>
                    <w:t>«__»___________2015 г.</w:t>
                  </w:r>
                </w:p>
              </w:txbxContent>
            </v:textbox>
          </v:rect>
        </w:pict>
      </w:r>
      <w:r w:rsidR="00346955">
        <w:rPr>
          <w:b/>
        </w:rPr>
        <w:t>«</w:t>
      </w:r>
      <w:r w:rsidR="00CD0F3E">
        <w:rPr>
          <w:b/>
        </w:rPr>
        <w:t>УТВЕРЖДЕНО</w:t>
      </w:r>
      <w:r w:rsidR="00346955">
        <w:rPr>
          <w:b/>
        </w:rPr>
        <w:t>»</w:t>
      </w:r>
    </w:p>
    <w:p w:rsidR="000C5867" w:rsidRDefault="007E483F" w:rsidP="000C5867">
      <w:pPr>
        <w:jc w:val="right"/>
        <w:rPr>
          <w:b/>
        </w:rPr>
      </w:pPr>
      <w:r>
        <w:rPr>
          <w:b/>
        </w:rPr>
        <w:t>Президент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КРЫМСК</w:t>
      </w:r>
      <w:r w:rsidR="007E483F">
        <w:rPr>
          <w:b/>
          <w:sz w:val="20"/>
          <w:szCs w:val="20"/>
        </w:rPr>
        <w:t>ОЙ</w:t>
      </w:r>
      <w:r w:rsidRPr="000C5867">
        <w:rPr>
          <w:b/>
          <w:sz w:val="20"/>
          <w:szCs w:val="20"/>
        </w:rPr>
        <w:t xml:space="preserve"> РЕСПУБЛИКАНСК</w:t>
      </w:r>
      <w:r w:rsidR="007E483F">
        <w:rPr>
          <w:b/>
          <w:sz w:val="20"/>
          <w:szCs w:val="20"/>
        </w:rPr>
        <w:t>ОЙ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ДЕТСКО-ЮНОШЕСК</w:t>
      </w:r>
      <w:r w:rsidR="007E483F">
        <w:rPr>
          <w:b/>
          <w:sz w:val="20"/>
          <w:szCs w:val="20"/>
        </w:rPr>
        <w:t>ОЙ</w:t>
      </w:r>
    </w:p>
    <w:p w:rsidR="000C5867" w:rsidRPr="007E483F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 xml:space="preserve"> ОБЩЕСТВЕНН</w:t>
      </w:r>
      <w:r w:rsidR="007E483F">
        <w:rPr>
          <w:b/>
          <w:sz w:val="20"/>
          <w:szCs w:val="20"/>
        </w:rPr>
        <w:t>ОЙ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ОРГАНИЗАЦИ</w:t>
      </w:r>
      <w:r w:rsidR="007E483F">
        <w:rPr>
          <w:b/>
          <w:sz w:val="20"/>
          <w:szCs w:val="20"/>
        </w:rPr>
        <w:t>И</w:t>
      </w:r>
      <w:r w:rsidRPr="000C5867">
        <w:rPr>
          <w:b/>
          <w:sz w:val="20"/>
          <w:szCs w:val="20"/>
        </w:rPr>
        <w:t xml:space="preserve"> "ФЕДЕРАЦИЯ</w:t>
      </w:r>
    </w:p>
    <w:p w:rsidR="000C5867" w:rsidRPr="000C5867" w:rsidRDefault="000C5867" w:rsidP="000C5867">
      <w:pPr>
        <w:jc w:val="right"/>
        <w:rPr>
          <w:b/>
          <w:sz w:val="20"/>
          <w:szCs w:val="20"/>
        </w:rPr>
      </w:pPr>
      <w:r w:rsidRPr="000C5867">
        <w:rPr>
          <w:b/>
          <w:sz w:val="20"/>
          <w:szCs w:val="20"/>
        </w:rPr>
        <w:t>КИКБОКСИНГА И ВОСТОЧНЫХ</w:t>
      </w:r>
    </w:p>
    <w:p w:rsidR="000C5867" w:rsidRPr="000C5867" w:rsidRDefault="000C5867" w:rsidP="000C5867">
      <w:pPr>
        <w:jc w:val="right"/>
        <w:rPr>
          <w:sz w:val="20"/>
          <w:szCs w:val="20"/>
        </w:rPr>
      </w:pPr>
      <w:r w:rsidRPr="000C5867">
        <w:rPr>
          <w:b/>
          <w:sz w:val="20"/>
          <w:szCs w:val="20"/>
        </w:rPr>
        <w:t>ВИДОВ ЕДИНОБОРСТВ"</w:t>
      </w:r>
      <w:r w:rsidRPr="000C5867">
        <w:rPr>
          <w:sz w:val="20"/>
          <w:szCs w:val="20"/>
        </w:rPr>
        <w:t xml:space="preserve"> </w:t>
      </w:r>
    </w:p>
    <w:p w:rsidR="00346955" w:rsidRDefault="00346955" w:rsidP="007E483F">
      <w:pPr>
        <w:tabs>
          <w:tab w:val="left" w:pos="6060"/>
        </w:tabs>
        <w:rPr>
          <w:b/>
        </w:rPr>
      </w:pPr>
      <w:r>
        <w:rPr>
          <w:b/>
        </w:rPr>
        <w:t xml:space="preserve">Директор МБУДО «                                                                                           </w:t>
      </w:r>
    </w:p>
    <w:p w:rsidR="00140EBE" w:rsidRDefault="00346955" w:rsidP="00CD0F3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CD0F3E" w:rsidRPr="00140EBE">
        <w:rPr>
          <w:b/>
        </w:rPr>
        <w:t>_________</w:t>
      </w:r>
      <w:r w:rsidR="00CD0F3E">
        <w:rPr>
          <w:b/>
        </w:rPr>
        <w:t>__\</w:t>
      </w:r>
      <w:r w:rsidR="005E09D2" w:rsidRPr="005E09D2">
        <w:rPr>
          <w:b/>
        </w:rPr>
        <w:t xml:space="preserve"> </w:t>
      </w:r>
      <w:r w:rsidR="005E09D2">
        <w:rPr>
          <w:b/>
        </w:rPr>
        <w:t xml:space="preserve">Кононенко </w:t>
      </w:r>
      <w:r w:rsidR="00CD0F3E">
        <w:rPr>
          <w:b/>
        </w:rPr>
        <w:t>В.А. \</w:t>
      </w:r>
      <w:r>
        <w:rPr>
          <w:b/>
        </w:rPr>
        <w:tab/>
        <w:t>«__»______________» 2015 г.</w:t>
      </w: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140EBE" w:rsidRDefault="00140EBE">
      <w:pPr>
        <w:rPr>
          <w:b/>
        </w:rPr>
      </w:pPr>
    </w:p>
    <w:p w:rsidR="00CA7F9E" w:rsidRDefault="00CA7F9E">
      <w:pPr>
        <w:rPr>
          <w:b/>
        </w:rPr>
      </w:pPr>
    </w:p>
    <w:p w:rsidR="00022CAC" w:rsidRDefault="00022CAC" w:rsidP="00787FD0">
      <w:pPr>
        <w:jc w:val="center"/>
        <w:rPr>
          <w:b/>
          <w:sz w:val="96"/>
          <w:szCs w:val="96"/>
        </w:rPr>
      </w:pPr>
      <w:r w:rsidRPr="00022CAC">
        <w:rPr>
          <w:b/>
          <w:sz w:val="96"/>
          <w:szCs w:val="96"/>
        </w:rPr>
        <w:t>ПОЛОЖЕНИЕ</w:t>
      </w:r>
    </w:p>
    <w:p w:rsidR="00022CAC" w:rsidRPr="00CD0F3E" w:rsidRDefault="00022CAC" w:rsidP="00094E80">
      <w:pPr>
        <w:jc w:val="center"/>
        <w:rPr>
          <w:b/>
          <w:sz w:val="40"/>
          <w:szCs w:val="40"/>
        </w:rPr>
      </w:pPr>
      <w:r w:rsidRPr="00CD0F3E">
        <w:rPr>
          <w:b/>
          <w:sz w:val="40"/>
          <w:szCs w:val="40"/>
        </w:rPr>
        <w:t xml:space="preserve">о проведении </w:t>
      </w:r>
      <w:r w:rsidR="00CD0F3E" w:rsidRPr="00CD0F3E">
        <w:rPr>
          <w:b/>
          <w:sz w:val="40"/>
          <w:szCs w:val="40"/>
        </w:rPr>
        <w:t>Кубка</w:t>
      </w:r>
      <w:r w:rsidR="00193DE5" w:rsidRPr="00CD0F3E">
        <w:rPr>
          <w:b/>
          <w:sz w:val="40"/>
          <w:szCs w:val="40"/>
        </w:rPr>
        <w:t xml:space="preserve"> </w:t>
      </w:r>
      <w:r w:rsidR="00CD0F3E" w:rsidRPr="00CD0F3E">
        <w:rPr>
          <w:b/>
          <w:sz w:val="40"/>
          <w:szCs w:val="40"/>
        </w:rPr>
        <w:t>КРДЮОО "ФЕДЕРАЦИЯ КИКБОКСИНГА И ВОСТОЧНЫХ ВИДОВ ЕДИНОБОРСТВ"</w:t>
      </w:r>
      <w:r w:rsidR="00CD0F3E">
        <w:rPr>
          <w:b/>
          <w:sz w:val="40"/>
          <w:szCs w:val="40"/>
        </w:rPr>
        <w:t xml:space="preserve"> </w:t>
      </w:r>
      <w:r w:rsidRPr="00CD0F3E">
        <w:rPr>
          <w:b/>
          <w:sz w:val="40"/>
          <w:szCs w:val="40"/>
        </w:rPr>
        <w:t>по кикбоксингу</w:t>
      </w:r>
      <w:r w:rsidR="00C053DB" w:rsidRPr="00CD0F3E">
        <w:rPr>
          <w:b/>
          <w:sz w:val="40"/>
          <w:szCs w:val="40"/>
        </w:rPr>
        <w:t>.</w:t>
      </w:r>
    </w:p>
    <w:p w:rsidR="00F76591" w:rsidRDefault="00376C58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8890</wp:posOffset>
            </wp:positionV>
            <wp:extent cx="4991100" cy="5007610"/>
            <wp:effectExtent l="0" t="0" r="0" b="0"/>
            <wp:wrapNone/>
            <wp:docPr id="3" name="Рисунок 3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6350</wp:posOffset>
            </wp:positionV>
            <wp:extent cx="4991100" cy="5007610"/>
            <wp:effectExtent l="0" t="0" r="0" b="0"/>
            <wp:wrapNone/>
            <wp:docPr id="1" name="Рисунок 1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0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  <w:r w:rsidRPr="00FF53C8">
        <w:rPr>
          <w:sz w:val="36"/>
          <w:szCs w:val="36"/>
        </w:rPr>
        <w:t>в раздел</w:t>
      </w:r>
      <w:r>
        <w:rPr>
          <w:sz w:val="36"/>
          <w:szCs w:val="36"/>
        </w:rPr>
        <w:t>ах</w:t>
      </w:r>
      <w:r w:rsidRPr="00FF53C8">
        <w:rPr>
          <w:sz w:val="36"/>
          <w:szCs w:val="36"/>
        </w:rPr>
        <w:t>:</w:t>
      </w:r>
    </w:p>
    <w:p w:rsidR="000C77F6" w:rsidRPr="00572A3D" w:rsidRDefault="00193DE5" w:rsidP="000C77F6">
      <w:pPr>
        <w:ind w:left="-142"/>
        <w:jc w:val="center"/>
        <w:rPr>
          <w:b/>
          <w:sz w:val="40"/>
          <w:szCs w:val="40"/>
        </w:rPr>
      </w:pPr>
      <w:proofErr w:type="spellStart"/>
      <w:r w:rsidRPr="00572A3D">
        <w:rPr>
          <w:b/>
          <w:sz w:val="40"/>
          <w:szCs w:val="40"/>
        </w:rPr>
        <w:t>поинтфайтинг</w:t>
      </w:r>
      <w:proofErr w:type="spellEnd"/>
      <w:r w:rsidRPr="00572A3D">
        <w:rPr>
          <w:b/>
          <w:sz w:val="40"/>
          <w:szCs w:val="40"/>
        </w:rPr>
        <w:t xml:space="preserve">, </w:t>
      </w:r>
      <w:r w:rsidR="00572A3D">
        <w:rPr>
          <w:b/>
          <w:sz w:val="40"/>
          <w:szCs w:val="40"/>
        </w:rPr>
        <w:t xml:space="preserve"> </w:t>
      </w:r>
      <w:proofErr w:type="spellStart"/>
      <w:r w:rsidRPr="00572A3D">
        <w:rPr>
          <w:b/>
          <w:sz w:val="40"/>
          <w:szCs w:val="40"/>
        </w:rPr>
        <w:t>лайт-контакт</w:t>
      </w:r>
      <w:proofErr w:type="spellEnd"/>
      <w:r w:rsidRPr="00572A3D">
        <w:rPr>
          <w:b/>
          <w:sz w:val="40"/>
          <w:szCs w:val="40"/>
        </w:rPr>
        <w:t>.</w:t>
      </w:r>
      <w:r w:rsidR="00E16C29" w:rsidRPr="00572A3D">
        <w:rPr>
          <w:b/>
          <w:sz w:val="40"/>
          <w:szCs w:val="40"/>
        </w:rPr>
        <w:t xml:space="preserve"> </w:t>
      </w:r>
    </w:p>
    <w:p w:rsidR="000C77F6" w:rsidRPr="00FF53C8" w:rsidRDefault="000C77F6" w:rsidP="000C77F6">
      <w:pPr>
        <w:ind w:left="-142"/>
        <w:jc w:val="center"/>
        <w:rPr>
          <w:sz w:val="36"/>
          <w:szCs w:val="36"/>
        </w:rPr>
      </w:pPr>
    </w:p>
    <w:p w:rsidR="00022CAC" w:rsidRDefault="00022CAC">
      <w:pPr>
        <w:jc w:val="center"/>
        <w:rPr>
          <w:b/>
        </w:rPr>
      </w:pPr>
    </w:p>
    <w:p w:rsidR="00022CAC" w:rsidRDefault="00022CAC" w:rsidP="006D5CD8">
      <w:pPr>
        <w:jc w:val="center"/>
        <w:rPr>
          <w:b/>
        </w:rPr>
      </w:pPr>
    </w:p>
    <w:p w:rsidR="00022CAC" w:rsidRDefault="00022CAC">
      <w:pPr>
        <w:jc w:val="center"/>
        <w:rPr>
          <w:b/>
        </w:rPr>
      </w:pPr>
    </w:p>
    <w:p w:rsidR="00094E80" w:rsidRPr="00140EBE" w:rsidRDefault="00094E80" w:rsidP="006D5CD8">
      <w:pPr>
        <w:rPr>
          <w:b/>
          <w:sz w:val="28"/>
        </w:rPr>
      </w:pPr>
    </w:p>
    <w:p w:rsidR="00193DE5" w:rsidRDefault="00193DE5" w:rsidP="006D5CD8">
      <w:pPr>
        <w:rPr>
          <w:b/>
        </w:rPr>
      </w:pPr>
    </w:p>
    <w:p w:rsidR="00193DE5" w:rsidRDefault="00193DE5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C5867" w:rsidRPr="00140EBE" w:rsidRDefault="000C5867" w:rsidP="000C5867">
      <w:pPr>
        <w:jc w:val="center"/>
        <w:rPr>
          <w:b/>
          <w:sz w:val="28"/>
        </w:rPr>
      </w:pPr>
      <w:r w:rsidRPr="00140EBE">
        <w:rPr>
          <w:b/>
          <w:sz w:val="28"/>
        </w:rPr>
        <w:t>г. Симферополь</w:t>
      </w:r>
    </w:p>
    <w:p w:rsidR="000C5867" w:rsidRPr="00140EBE" w:rsidRDefault="000C5867" w:rsidP="000C5867">
      <w:pPr>
        <w:jc w:val="center"/>
        <w:rPr>
          <w:b/>
          <w:sz w:val="28"/>
        </w:rPr>
      </w:pPr>
      <w:r>
        <w:rPr>
          <w:b/>
          <w:sz w:val="28"/>
        </w:rPr>
        <w:t>17-19 апреля</w:t>
      </w:r>
      <w:r w:rsidRPr="00140EBE">
        <w:rPr>
          <w:b/>
          <w:sz w:val="28"/>
        </w:rPr>
        <w:t xml:space="preserve"> 2015 года</w:t>
      </w:r>
      <w:r>
        <w:rPr>
          <w:b/>
          <w:sz w:val="28"/>
        </w:rPr>
        <w:t>.</w:t>
      </w:r>
    </w:p>
    <w:p w:rsidR="000C5867" w:rsidRDefault="000C5867">
      <w:pPr>
        <w:jc w:val="center"/>
        <w:rPr>
          <w:b/>
        </w:rPr>
      </w:pPr>
    </w:p>
    <w:p w:rsidR="000C5867" w:rsidRDefault="000C5867">
      <w:pPr>
        <w:jc w:val="center"/>
        <w:rPr>
          <w:b/>
        </w:rPr>
      </w:pPr>
    </w:p>
    <w:p w:rsidR="00022CAC" w:rsidRDefault="00022CAC">
      <w:pPr>
        <w:jc w:val="center"/>
        <w:rPr>
          <w:b/>
        </w:rPr>
      </w:pPr>
    </w:p>
    <w:p w:rsidR="00CA7F9E" w:rsidRPr="00B95077" w:rsidRDefault="00CA7F9E" w:rsidP="00B95077">
      <w:pPr>
        <w:pStyle w:val="ae"/>
        <w:numPr>
          <w:ilvl w:val="0"/>
          <w:numId w:val="5"/>
        </w:numPr>
        <w:jc w:val="center"/>
        <w:rPr>
          <w:b/>
        </w:rPr>
      </w:pPr>
      <w:r w:rsidRPr="00B95077">
        <w:rPr>
          <w:b/>
        </w:rPr>
        <w:t>Цели и задачи.</w:t>
      </w:r>
    </w:p>
    <w:p w:rsidR="00B95077" w:rsidRPr="00B95077" w:rsidRDefault="00B95077" w:rsidP="00B95077">
      <w:pPr>
        <w:ind w:left="360"/>
        <w:rPr>
          <w:b/>
        </w:rPr>
      </w:pPr>
    </w:p>
    <w:p w:rsidR="00CA7F9E" w:rsidRDefault="00CA7F9E">
      <w:pPr>
        <w:tabs>
          <w:tab w:val="left" w:pos="-360"/>
        </w:tabs>
      </w:pPr>
      <w:r>
        <w:t>Соревнования личные  проводятся в целях:</w:t>
      </w:r>
    </w:p>
    <w:p w:rsidR="00CA7F9E" w:rsidRDefault="00CA7F9E">
      <w:pPr>
        <w:numPr>
          <w:ilvl w:val="0"/>
          <w:numId w:val="2"/>
        </w:numPr>
      </w:pPr>
      <w:r>
        <w:t>Дальнейшей популяризации и развития кикбоксинга;</w:t>
      </w:r>
    </w:p>
    <w:p w:rsidR="00CA7F9E" w:rsidRDefault="00CA7F9E">
      <w:pPr>
        <w:numPr>
          <w:ilvl w:val="0"/>
          <w:numId w:val="2"/>
        </w:numPr>
      </w:pPr>
      <w: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CA7F9E" w:rsidRPr="00D67F6C" w:rsidRDefault="00CA7F9E">
      <w:pPr>
        <w:numPr>
          <w:ilvl w:val="0"/>
          <w:numId w:val="2"/>
        </w:numPr>
        <w:rPr>
          <w:b/>
        </w:rPr>
      </w:pPr>
      <w:r>
        <w:t>Повышения спортивного мастерства спортсменов, занимающихся кикбоксингом;</w:t>
      </w:r>
    </w:p>
    <w:p w:rsidR="00D67F6C" w:rsidRPr="00433263" w:rsidRDefault="00376C58" w:rsidP="00193DE5">
      <w:pPr>
        <w:ind w:left="72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57150</wp:posOffset>
            </wp:positionV>
            <wp:extent cx="6360160" cy="6381750"/>
            <wp:effectExtent l="0" t="0" r="0" b="0"/>
            <wp:wrapNone/>
            <wp:docPr id="5" name="Рисунок 5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A3D" w:rsidRPr="00572A3D" w:rsidRDefault="00572A3D" w:rsidP="00572A3D">
      <w:pPr>
        <w:ind w:left="2160"/>
        <w:rPr>
          <w:color w:val="000000" w:themeColor="text1"/>
        </w:rPr>
      </w:pPr>
      <w:r w:rsidRPr="00572A3D">
        <w:rPr>
          <w:b/>
          <w:color w:val="000000" w:themeColor="text1"/>
        </w:rPr>
        <w:t>2. Место и сроки проведения соревнования</w:t>
      </w:r>
    </w:p>
    <w:p w:rsidR="00572A3D" w:rsidRDefault="00572A3D" w:rsidP="00572A3D">
      <w:pPr>
        <w:shd w:val="clear" w:color="auto" w:fill="FFFFFF"/>
        <w:tabs>
          <w:tab w:val="left" w:pos="720"/>
        </w:tabs>
        <w:jc w:val="both"/>
        <w:rPr>
          <w:color w:val="000000" w:themeColor="text1"/>
        </w:rPr>
      </w:pPr>
      <w:r w:rsidRPr="00572A3D">
        <w:rPr>
          <w:color w:val="000000" w:themeColor="text1"/>
        </w:rPr>
        <w:tab/>
        <w:t xml:space="preserve">   Соревнования проводятся  17-19 апреля   2015г. в г. Симферополе, АР Крым, ул.  Лермонтова 14 а </w:t>
      </w:r>
    </w:p>
    <w:p w:rsidR="00CA7F9E" w:rsidRDefault="00CA7F9E" w:rsidP="00572A3D">
      <w:pPr>
        <w:shd w:val="clear" w:color="auto" w:fill="FFFFFF"/>
        <w:tabs>
          <w:tab w:val="left" w:pos="720"/>
        </w:tabs>
        <w:jc w:val="center"/>
        <w:rPr>
          <w:i/>
        </w:rPr>
      </w:pPr>
      <w:r>
        <w:rPr>
          <w:b/>
        </w:rPr>
        <w:t>3. Организаторы соревнования:</w:t>
      </w:r>
    </w:p>
    <w:p w:rsidR="00E701CC" w:rsidRPr="00572A3D" w:rsidRDefault="00CA7F9E" w:rsidP="00E701CC">
      <w:pPr>
        <w:tabs>
          <w:tab w:val="left" w:pos="-360"/>
        </w:tabs>
        <w:ind w:firstLine="540"/>
        <w:rPr>
          <w:b/>
          <w:i/>
        </w:rPr>
      </w:pPr>
      <w:r w:rsidRPr="00572A3D">
        <w:rPr>
          <w:b/>
          <w:i/>
        </w:rPr>
        <w:t>Организаторы:</w:t>
      </w:r>
    </w:p>
    <w:p w:rsidR="00CD0F3E" w:rsidRDefault="00CD0F3E" w:rsidP="00193DE5">
      <w:r>
        <w:t xml:space="preserve">КРЫМСКАЯ РЕСПУБЛИКАНСКАЯ ДЕТСКО-ЮНОШЕСКАЯ ОБЩЕСТВЕННАЯ ОРГАНИЗАЦИЯ "ФЕДЕРАЦИЯ КИКБОКСИНГА И ВОСТОЧНЫХ ВИДОВ ЕДИНОБОРСТВ" </w:t>
      </w:r>
    </w:p>
    <w:p w:rsidR="00193DE5" w:rsidRPr="006D5CD8" w:rsidRDefault="00193DE5" w:rsidP="00193DE5">
      <w:pPr>
        <w:rPr>
          <w:b/>
        </w:rPr>
      </w:pPr>
      <w:r w:rsidRPr="006D5CD8">
        <w:rPr>
          <w:b/>
        </w:rPr>
        <w:t>Управления  молодежи, спорта и туризма администрации г. Симферополя</w:t>
      </w:r>
    </w:p>
    <w:p w:rsidR="00CA7F9E" w:rsidRPr="006D5CD8" w:rsidRDefault="00C053DB" w:rsidP="00E701CC">
      <w:pPr>
        <w:tabs>
          <w:tab w:val="left" w:pos="-360"/>
        </w:tabs>
        <w:ind w:firstLine="540"/>
        <w:rPr>
          <w:b/>
        </w:rPr>
      </w:pPr>
      <w:r w:rsidRPr="006D5CD8">
        <w:rPr>
          <w:b/>
        </w:rPr>
        <w:t>Крымское региональное отделение общественной организации «ФКР»</w:t>
      </w:r>
    </w:p>
    <w:p w:rsidR="00CA7F9E" w:rsidRDefault="00CA7F9E" w:rsidP="00E76B0B">
      <w:pPr>
        <w:tabs>
          <w:tab w:val="left" w:pos="-360"/>
        </w:tabs>
        <w:ind w:firstLine="540"/>
      </w:pPr>
    </w:p>
    <w:p w:rsidR="00C87334" w:rsidRDefault="00140EBE">
      <w:pPr>
        <w:tabs>
          <w:tab w:val="left" w:pos="-360"/>
        </w:tabs>
      </w:pPr>
      <w:r w:rsidRPr="00140EBE">
        <w:rPr>
          <w:b/>
        </w:rPr>
        <w:t>Главный судья</w:t>
      </w:r>
      <w:r w:rsidR="0000433C">
        <w:rPr>
          <w:b/>
        </w:rPr>
        <w:t xml:space="preserve"> соревнований</w:t>
      </w:r>
      <w:r w:rsidR="00C87334" w:rsidRPr="00140EBE">
        <w:rPr>
          <w:b/>
        </w:rPr>
        <w:t>:</w:t>
      </w:r>
      <w:r w:rsidR="00221AEF">
        <w:t xml:space="preserve"> </w:t>
      </w:r>
      <w:r w:rsidR="00CD0F3E">
        <w:t>Гальченко</w:t>
      </w:r>
      <w:r w:rsidR="00132BB0">
        <w:t xml:space="preserve"> В.</w:t>
      </w:r>
      <w:r w:rsidR="00CD0F3E">
        <w:t>С</w:t>
      </w:r>
      <w:r w:rsidR="00132BB0">
        <w:t>.</w:t>
      </w:r>
    </w:p>
    <w:p w:rsidR="00140EBE" w:rsidRDefault="00CA7F9E" w:rsidP="00152231">
      <w:pPr>
        <w:tabs>
          <w:tab w:val="left" w:pos="-360"/>
        </w:tabs>
      </w:pPr>
      <w:r w:rsidRPr="00140EBE">
        <w:rPr>
          <w:b/>
        </w:rPr>
        <w:t>Главный секретарь</w:t>
      </w:r>
      <w:r w:rsidR="0000433C">
        <w:rPr>
          <w:b/>
        </w:rPr>
        <w:t xml:space="preserve"> соревнований</w:t>
      </w:r>
      <w:r w:rsidRPr="00140EBE">
        <w:rPr>
          <w:b/>
        </w:rPr>
        <w:t>:</w:t>
      </w:r>
      <w:r w:rsidR="00787FD0">
        <w:rPr>
          <w:b/>
        </w:rPr>
        <w:t xml:space="preserve"> </w:t>
      </w:r>
      <w:r w:rsidR="00CD0F3E">
        <w:t>Корнеева</w:t>
      </w:r>
      <w:r w:rsidR="00193DE5">
        <w:t xml:space="preserve"> </w:t>
      </w:r>
      <w:r w:rsidR="00CD0F3E">
        <w:t>Е</w:t>
      </w:r>
      <w:r w:rsidR="00193DE5">
        <w:t>.В.</w:t>
      </w:r>
    </w:p>
    <w:p w:rsidR="006D5CD8" w:rsidRDefault="006D5CD8">
      <w:pPr>
        <w:ind w:left="720"/>
        <w:jc w:val="center"/>
        <w:rPr>
          <w:b/>
        </w:rPr>
      </w:pPr>
    </w:p>
    <w:p w:rsidR="00CA7F9E" w:rsidRDefault="00CA7F9E" w:rsidP="00CD0F3E">
      <w:pPr>
        <w:pStyle w:val="ac"/>
        <w:jc w:val="center"/>
      </w:pPr>
      <w:r>
        <w:t>4. Требования к участникам соревнований и условия их допуска.</w:t>
      </w:r>
    </w:p>
    <w:p w:rsidR="00CA7F9E" w:rsidRDefault="00CA7F9E" w:rsidP="00CD0F3E">
      <w:pPr>
        <w:pStyle w:val="ac"/>
        <w:jc w:val="center"/>
      </w:pPr>
      <w:r>
        <w:t xml:space="preserve">Каждый участник соревнований должен иметь: паспорт, страховой полис от несчастного случая, паспорт </w:t>
      </w:r>
      <w:proofErr w:type="spellStart"/>
      <w:r>
        <w:t>кикбоксёра</w:t>
      </w:r>
      <w:proofErr w:type="spellEnd"/>
      <w:r>
        <w:t xml:space="preserve"> - с отметкой врачей о допуске к соревнованиям, форму установленного образца.</w:t>
      </w:r>
    </w:p>
    <w:p w:rsidR="0000433C" w:rsidRPr="00B95077" w:rsidRDefault="0000433C" w:rsidP="00CD0F3E">
      <w:pPr>
        <w:pStyle w:val="ac"/>
        <w:jc w:val="center"/>
        <w:rPr>
          <w:szCs w:val="22"/>
        </w:rPr>
      </w:pPr>
      <w:proofErr w:type="spellStart"/>
      <w:r w:rsidRPr="0000433C">
        <w:rPr>
          <w:szCs w:val="22"/>
        </w:rPr>
        <w:t>Лайт-контакт</w:t>
      </w:r>
      <w:proofErr w:type="spellEnd"/>
      <w:r w:rsidRPr="0000433C">
        <w:rPr>
          <w:szCs w:val="22"/>
        </w:rPr>
        <w:t xml:space="preserve">: </w:t>
      </w:r>
      <w:proofErr w:type="gramStart"/>
      <w:r w:rsidRPr="0000433C">
        <w:rPr>
          <w:szCs w:val="22"/>
        </w:rPr>
        <w:t>Мужчины, женщины 1996 г.р. и старше, юниоры и юниорки 19</w:t>
      </w:r>
      <w:r>
        <w:rPr>
          <w:szCs w:val="22"/>
        </w:rPr>
        <w:t>97-1999 г.р., младшие юниоры и юниорки</w:t>
      </w:r>
      <w:r w:rsidRPr="0000433C">
        <w:rPr>
          <w:szCs w:val="22"/>
        </w:rPr>
        <w:t xml:space="preserve"> 2000-2002 г.р., юноши и дев</w:t>
      </w:r>
      <w:r>
        <w:rPr>
          <w:szCs w:val="22"/>
        </w:rPr>
        <w:t>уш</w:t>
      </w:r>
      <w:r w:rsidR="00B95077">
        <w:rPr>
          <w:szCs w:val="22"/>
        </w:rPr>
        <w:t xml:space="preserve">ки 2003-2005 г.р. </w:t>
      </w:r>
      <w:r w:rsidR="00B95077" w:rsidRPr="0000433C">
        <w:rPr>
          <w:szCs w:val="22"/>
        </w:rPr>
        <w:t>допуск к соревнованиям юниоров и юниорок разрешается спортсменам, родившимся после 6 сентября 1996 г.р.</w:t>
      </w:r>
      <w:r w:rsidR="00B95077">
        <w:rPr>
          <w:szCs w:val="22"/>
        </w:rPr>
        <w:t xml:space="preserve">, </w:t>
      </w:r>
      <w:r w:rsidR="00B95077" w:rsidRPr="0000433C">
        <w:rPr>
          <w:szCs w:val="22"/>
        </w:rPr>
        <w:t>допуск к соревнованиям</w:t>
      </w:r>
      <w:r w:rsidR="00B95077">
        <w:rPr>
          <w:szCs w:val="22"/>
        </w:rPr>
        <w:t xml:space="preserve"> младших</w:t>
      </w:r>
      <w:r w:rsidR="00B95077" w:rsidRPr="0000433C">
        <w:rPr>
          <w:szCs w:val="22"/>
        </w:rPr>
        <w:t xml:space="preserve"> юниоров и юниорок разрешается спортсменам, родивш</w:t>
      </w:r>
      <w:r w:rsidR="00B95077">
        <w:rPr>
          <w:szCs w:val="22"/>
        </w:rPr>
        <w:t>имся после 6 сентября 1999 г.р.</w:t>
      </w:r>
      <w:proofErr w:type="gramEnd"/>
    </w:p>
    <w:p w:rsidR="000C4A40" w:rsidRDefault="0000433C" w:rsidP="00CD0F3E">
      <w:pPr>
        <w:pStyle w:val="ac"/>
        <w:jc w:val="center"/>
        <w:rPr>
          <w:rFonts w:ascii="Helvetica" w:hAnsi="Helvetica" w:cs="Helvetica"/>
          <w:color w:val="333333"/>
          <w:sz w:val="26"/>
          <w:szCs w:val="26"/>
        </w:rPr>
      </w:pPr>
      <w:proofErr w:type="spellStart"/>
      <w:r>
        <w:rPr>
          <w:szCs w:val="22"/>
        </w:rPr>
        <w:t>Поинтфайтинг</w:t>
      </w:r>
      <w:proofErr w:type="spellEnd"/>
      <w:r w:rsidRPr="0000433C">
        <w:rPr>
          <w:szCs w:val="22"/>
        </w:rPr>
        <w:t xml:space="preserve">: </w:t>
      </w:r>
      <w:proofErr w:type="gramStart"/>
      <w:r w:rsidRPr="0000433C">
        <w:rPr>
          <w:szCs w:val="22"/>
        </w:rPr>
        <w:t xml:space="preserve">Мужчины, женщины 1996 г.р. и старше, юниоры и юниорки 1997-1999 г.р., младшие юниоры и </w:t>
      </w:r>
      <w:r>
        <w:rPr>
          <w:szCs w:val="22"/>
        </w:rPr>
        <w:t>юниорки</w:t>
      </w:r>
      <w:r w:rsidRPr="0000433C">
        <w:rPr>
          <w:szCs w:val="22"/>
        </w:rPr>
        <w:t xml:space="preserve"> 2000-2002 г.р., юноши и дев</w:t>
      </w:r>
      <w:r>
        <w:rPr>
          <w:szCs w:val="22"/>
        </w:rPr>
        <w:t>уш</w:t>
      </w:r>
      <w:r w:rsidRPr="0000433C">
        <w:rPr>
          <w:szCs w:val="22"/>
        </w:rPr>
        <w:t>ки 2003-2005 г.р.</w:t>
      </w:r>
      <w:r w:rsidR="00B95077">
        <w:rPr>
          <w:szCs w:val="22"/>
        </w:rPr>
        <w:t xml:space="preserve"> </w:t>
      </w:r>
      <w:r w:rsidR="00B95077" w:rsidRPr="0000433C">
        <w:rPr>
          <w:szCs w:val="22"/>
        </w:rPr>
        <w:t>допуск к соревнованиям юниоров и юниорок разрешается спортсменам, родившимся после 6 сентября 1996 г.р.</w:t>
      </w:r>
      <w:r w:rsidR="00B95077">
        <w:rPr>
          <w:szCs w:val="22"/>
        </w:rPr>
        <w:t xml:space="preserve">, </w:t>
      </w:r>
      <w:r w:rsidR="00B95077" w:rsidRPr="0000433C">
        <w:rPr>
          <w:szCs w:val="22"/>
        </w:rPr>
        <w:t>допуск к соревнованиям</w:t>
      </w:r>
      <w:r w:rsidR="00B95077">
        <w:rPr>
          <w:szCs w:val="22"/>
        </w:rPr>
        <w:t xml:space="preserve"> младших</w:t>
      </w:r>
      <w:r w:rsidR="00B95077" w:rsidRPr="0000433C">
        <w:rPr>
          <w:szCs w:val="22"/>
        </w:rPr>
        <w:t xml:space="preserve"> юниоров и юниорок разрешается спортсменам, родивш</w:t>
      </w:r>
      <w:r w:rsidR="00B95077">
        <w:rPr>
          <w:szCs w:val="22"/>
        </w:rPr>
        <w:t>имся после 6 сентября 1999 г.р.</w:t>
      </w:r>
      <w:proofErr w:type="gramEnd"/>
    </w:p>
    <w:p w:rsidR="0000433C" w:rsidRDefault="00D67F6C" w:rsidP="00CD0F3E">
      <w:pPr>
        <w:pStyle w:val="ac"/>
        <w:jc w:val="center"/>
      </w:pPr>
      <w:r>
        <w:t xml:space="preserve">В разделе </w:t>
      </w:r>
      <w:proofErr w:type="spellStart"/>
      <w:r>
        <w:t>поинтфайтинг</w:t>
      </w:r>
      <w:proofErr w:type="spellEnd"/>
      <w:r>
        <w:t>, с</w:t>
      </w:r>
      <w:r w:rsidR="00F1745E" w:rsidRPr="00F1745E">
        <w:t>портсмены возрастной групп</w:t>
      </w:r>
      <w:r w:rsidR="008E4CDB">
        <w:t>ы</w:t>
      </w:r>
      <w:r w:rsidR="00F1745E" w:rsidRPr="00F1745E">
        <w:t xml:space="preserve"> «юниоры» имеют право выступать в возрастной группе «взрослые».</w:t>
      </w:r>
    </w:p>
    <w:p w:rsidR="00CA7F9E" w:rsidRDefault="00CA7F9E">
      <w:pPr>
        <w:tabs>
          <w:tab w:val="left" w:pos="-360"/>
        </w:tabs>
        <w:ind w:firstLine="540"/>
        <w:jc w:val="both"/>
      </w:pPr>
      <w:r>
        <w:rPr>
          <w:b/>
        </w:rPr>
        <w:t>Весовые категории</w:t>
      </w:r>
      <w:r w:rsidR="00E80C63">
        <w:t>: согласно Правилам ФКР</w:t>
      </w:r>
      <w:r w:rsidR="00E317AD">
        <w:t>«</w:t>
      </w:r>
      <w:r w:rsidR="00E317AD">
        <w:rPr>
          <w:lang w:val="en-US"/>
        </w:rPr>
        <w:t>WAKO</w:t>
      </w:r>
      <w:r w:rsidR="00E317AD">
        <w:t>»</w:t>
      </w:r>
      <w:r w:rsidR="0000433C">
        <w:t>.</w:t>
      </w:r>
    </w:p>
    <w:p w:rsidR="00CA7F9E" w:rsidRDefault="00CA7F9E">
      <w:pPr>
        <w:ind w:left="1080"/>
        <w:jc w:val="center"/>
      </w:pPr>
      <w:r>
        <w:rPr>
          <w:b/>
        </w:rPr>
        <w:t>5. Программа соревнований.</w:t>
      </w:r>
    </w:p>
    <w:p w:rsidR="00CA7F9E" w:rsidRPr="008E4CDB" w:rsidRDefault="00CD0F3E">
      <w:pPr>
        <w:tabs>
          <w:tab w:val="left" w:pos="-360"/>
        </w:tabs>
      </w:pPr>
      <w:r>
        <w:rPr>
          <w:b/>
        </w:rPr>
        <w:t>17</w:t>
      </w:r>
      <w:r w:rsidR="00193DE5">
        <w:rPr>
          <w:b/>
        </w:rPr>
        <w:t xml:space="preserve"> </w:t>
      </w:r>
      <w:proofErr w:type="gramStart"/>
      <w:r w:rsidR="00193DE5">
        <w:rPr>
          <w:b/>
        </w:rPr>
        <w:t>апреля</w:t>
      </w:r>
      <w:r w:rsidR="00CA7F9E" w:rsidRPr="008E4CDB">
        <w:t>–</w:t>
      </w:r>
      <w:r w:rsidR="00CA7F9E" w:rsidRPr="008E4CDB">
        <w:rPr>
          <w:i/>
        </w:rPr>
        <w:t>день</w:t>
      </w:r>
      <w:proofErr w:type="gramEnd"/>
      <w:r w:rsidR="00CA7F9E" w:rsidRPr="008E4CDB">
        <w:rPr>
          <w:i/>
        </w:rPr>
        <w:t xml:space="preserve"> приезда.</w:t>
      </w:r>
    </w:p>
    <w:p w:rsidR="00CA7F9E" w:rsidRPr="008E4CDB" w:rsidRDefault="00CA7F9E">
      <w:pPr>
        <w:tabs>
          <w:tab w:val="left" w:pos="-360"/>
        </w:tabs>
      </w:pPr>
      <w:r w:rsidRPr="008E4CDB">
        <w:t>1</w:t>
      </w:r>
      <w:r w:rsidR="008E4CDB" w:rsidRPr="008E4CDB">
        <w:t>0</w:t>
      </w:r>
      <w:r w:rsidRPr="008E4CDB">
        <w:t>.00 – 1</w:t>
      </w:r>
      <w:r w:rsidR="008E4CDB" w:rsidRPr="008E4CDB">
        <w:t>6</w:t>
      </w:r>
      <w:r w:rsidRPr="008E4CDB">
        <w:t>.00 – мандатная комиссия, взвешивание участников</w:t>
      </w:r>
    </w:p>
    <w:p w:rsidR="00CA7F9E" w:rsidRPr="008E4CDB" w:rsidRDefault="00CD0F3E">
      <w:pPr>
        <w:tabs>
          <w:tab w:val="left" w:pos="-360"/>
        </w:tabs>
      </w:pPr>
      <w:r>
        <w:rPr>
          <w:b/>
        </w:rPr>
        <w:t>18</w:t>
      </w:r>
      <w:r w:rsidR="00193DE5">
        <w:rPr>
          <w:b/>
        </w:rPr>
        <w:t xml:space="preserve"> апреля</w:t>
      </w:r>
      <w:r w:rsidR="00CA7F9E" w:rsidRPr="008E4CDB">
        <w:rPr>
          <w:b/>
        </w:rPr>
        <w:t xml:space="preserve">– </w:t>
      </w:r>
      <w:proofErr w:type="gramStart"/>
      <w:r w:rsidR="00CA7F9E" w:rsidRPr="008E4CDB">
        <w:rPr>
          <w:i/>
        </w:rPr>
        <w:t>пе</w:t>
      </w:r>
      <w:proofErr w:type="gramEnd"/>
      <w:r w:rsidR="00CA7F9E" w:rsidRPr="008E4CDB">
        <w:rPr>
          <w:i/>
        </w:rPr>
        <w:t>рвый день соревнований</w:t>
      </w:r>
    </w:p>
    <w:p w:rsidR="009E1B6E" w:rsidRDefault="00AD3EE8">
      <w:pPr>
        <w:tabs>
          <w:tab w:val="left" w:pos="-360"/>
        </w:tabs>
      </w:pPr>
      <w:r>
        <w:t>09</w:t>
      </w:r>
      <w:r w:rsidR="00CA7F9E" w:rsidRPr="008E4CDB">
        <w:t>.00 –</w:t>
      </w:r>
      <w:r w:rsidR="000C5867">
        <w:t xml:space="preserve"> </w:t>
      </w:r>
      <w:r w:rsidR="00CA7F9E" w:rsidRPr="008E4CDB">
        <w:t>1</w:t>
      </w:r>
      <w:r>
        <w:t>8.0</w:t>
      </w:r>
      <w:r w:rsidR="00CA7F9E" w:rsidRPr="008E4CDB">
        <w:t>0 – предварительные поединки</w:t>
      </w:r>
      <w:r w:rsidR="003C23AD">
        <w:t>,</w:t>
      </w:r>
      <w:r w:rsidR="00193DE5">
        <w:t xml:space="preserve"> </w:t>
      </w:r>
      <w:r w:rsidR="003C23AD" w:rsidRPr="008E4CDB">
        <w:t>полуфинальные поединки</w:t>
      </w:r>
      <w:r w:rsidR="00E16C29">
        <w:t>,</w:t>
      </w:r>
      <w:r w:rsidR="00193DE5">
        <w:t xml:space="preserve"> </w:t>
      </w:r>
      <w:r w:rsidR="00E16C29" w:rsidRPr="008E4CDB">
        <w:t xml:space="preserve">финальные </w:t>
      </w:r>
      <w:r w:rsidR="009E1B6E">
        <w:t>13 00 –торжественное открытие</w:t>
      </w:r>
    </w:p>
    <w:p w:rsidR="00193DE5" w:rsidRPr="008E4CDB" w:rsidRDefault="000C5867" w:rsidP="00193DE5">
      <w:pPr>
        <w:tabs>
          <w:tab w:val="left" w:pos="-360"/>
        </w:tabs>
      </w:pPr>
      <w:r>
        <w:rPr>
          <w:b/>
        </w:rPr>
        <w:t xml:space="preserve">19 </w:t>
      </w:r>
      <w:r w:rsidR="00193DE5">
        <w:rPr>
          <w:b/>
        </w:rPr>
        <w:t>апреля</w:t>
      </w:r>
      <w:r w:rsidR="00193DE5" w:rsidRPr="008E4CDB">
        <w:rPr>
          <w:b/>
        </w:rPr>
        <w:t xml:space="preserve">– </w:t>
      </w:r>
      <w:proofErr w:type="gramStart"/>
      <w:r w:rsidR="00193DE5">
        <w:rPr>
          <w:i/>
        </w:rPr>
        <w:t>вт</w:t>
      </w:r>
      <w:proofErr w:type="gramEnd"/>
      <w:r w:rsidR="00193DE5">
        <w:rPr>
          <w:i/>
        </w:rPr>
        <w:t>орой</w:t>
      </w:r>
      <w:r w:rsidR="00193DE5" w:rsidRPr="008E4CDB">
        <w:rPr>
          <w:i/>
        </w:rPr>
        <w:t xml:space="preserve"> день соревнований</w:t>
      </w:r>
    </w:p>
    <w:p w:rsidR="00193DE5" w:rsidRDefault="00193DE5" w:rsidP="00193DE5">
      <w:pPr>
        <w:tabs>
          <w:tab w:val="left" w:pos="-360"/>
        </w:tabs>
      </w:pPr>
      <w:r w:rsidRPr="000C5867">
        <w:t>09.00 –</w:t>
      </w:r>
      <w:r w:rsidRPr="008E4CDB">
        <w:t>1</w:t>
      </w:r>
      <w:r>
        <w:t>8.0</w:t>
      </w:r>
      <w:r w:rsidRPr="008E4CDB">
        <w:t>0 – предварительные поединки</w:t>
      </w:r>
      <w:r>
        <w:t xml:space="preserve">, </w:t>
      </w:r>
      <w:r w:rsidRPr="008E4CDB">
        <w:t>полуфинальные поединки</w:t>
      </w:r>
      <w:r>
        <w:t xml:space="preserve">, </w:t>
      </w:r>
      <w:r w:rsidRPr="008E4CDB">
        <w:t>финальные поединки</w:t>
      </w:r>
      <w:r w:rsidR="000C5867">
        <w:rPr>
          <w:i/>
        </w:rPr>
        <w:t>.</w:t>
      </w:r>
    </w:p>
    <w:p w:rsidR="00ED76ED" w:rsidRDefault="00ED76ED" w:rsidP="00ED76ED">
      <w:pPr>
        <w:tabs>
          <w:tab w:val="left" w:pos="-360"/>
        </w:tabs>
        <w:rPr>
          <w:i/>
        </w:rPr>
      </w:pPr>
      <w:r w:rsidRPr="008E4CDB">
        <w:rPr>
          <w:i/>
        </w:rPr>
        <w:t>Отъезд  участников соревнований</w:t>
      </w:r>
    </w:p>
    <w:p w:rsidR="00CA7F9E" w:rsidRDefault="00CA7F9E">
      <w:pPr>
        <w:jc w:val="center"/>
        <w:rPr>
          <w:b/>
        </w:rPr>
      </w:pPr>
      <w:r>
        <w:rPr>
          <w:b/>
        </w:rPr>
        <w:t>6. Условия подведения итогов.</w:t>
      </w:r>
    </w:p>
    <w:p w:rsidR="00CA7F9E" w:rsidRDefault="00CA7F9E">
      <w:pPr>
        <w:tabs>
          <w:tab w:val="left" w:pos="-360"/>
        </w:tabs>
        <w:ind w:firstLine="540"/>
        <w:jc w:val="both"/>
      </w:pPr>
      <w: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CA7F9E" w:rsidRDefault="00CA7F9E">
      <w:pPr>
        <w:jc w:val="center"/>
        <w:rPr>
          <w:b/>
        </w:rPr>
      </w:pPr>
      <w:r>
        <w:rPr>
          <w:b/>
        </w:rPr>
        <w:t>7. Награждение.</w:t>
      </w:r>
    </w:p>
    <w:p w:rsidR="00193DE5" w:rsidRPr="006D5CD8" w:rsidRDefault="00193DE5" w:rsidP="000C5867">
      <w:pPr>
        <w:pStyle w:val="ac"/>
      </w:pPr>
      <w:r w:rsidRPr="006D5CD8">
        <w:t xml:space="preserve">Спортсмены, которые заняли 1 места в своих весовых категориях, награждаются </w:t>
      </w:r>
      <w:r w:rsidRPr="006D5CD8">
        <w:rPr>
          <w:b/>
        </w:rPr>
        <w:t xml:space="preserve"> </w:t>
      </w:r>
      <w:r w:rsidRPr="006D5CD8">
        <w:t xml:space="preserve">медалью  </w:t>
      </w:r>
      <w:r w:rsidRPr="006D5CD8">
        <w:rPr>
          <w:b/>
          <w:color w:val="FF0000"/>
        </w:rPr>
        <w:t>Кубком</w:t>
      </w:r>
      <w:r w:rsidRPr="006D5CD8">
        <w:t xml:space="preserve"> и дипломом, за 2- 3 место – медаль, диплом,</w:t>
      </w:r>
    </w:p>
    <w:p w:rsidR="00193DE5" w:rsidRPr="006D5CD8" w:rsidRDefault="00193DE5" w:rsidP="000C5867">
      <w:pPr>
        <w:pStyle w:val="ac"/>
        <w:rPr>
          <w:b/>
        </w:rPr>
      </w:pPr>
      <w:r w:rsidRPr="006D5CD8">
        <w:rPr>
          <w:b/>
        </w:rPr>
        <w:lastRenderedPageBreak/>
        <w:t>По итогам личного первенства определяются команды победители.</w:t>
      </w:r>
    </w:p>
    <w:p w:rsidR="00193DE5" w:rsidRPr="006D5CD8" w:rsidRDefault="00193DE5" w:rsidP="000C5867">
      <w:pPr>
        <w:pStyle w:val="ac"/>
      </w:pPr>
      <w:r w:rsidRPr="006D5CD8">
        <w:t>1 место спортсмена в личном первенстве – 3 балла команде, 2 место- 2 балла, 3-место – 1 балл</w:t>
      </w:r>
    </w:p>
    <w:p w:rsidR="00193DE5" w:rsidRPr="006D5CD8" w:rsidRDefault="00193DE5" w:rsidP="000C5867">
      <w:pPr>
        <w:pStyle w:val="ac"/>
      </w:pPr>
      <w:r w:rsidRPr="006D5CD8">
        <w:t xml:space="preserve">       </w:t>
      </w:r>
    </w:p>
    <w:p w:rsidR="00CA7F9E" w:rsidRDefault="00CA7F9E">
      <w:pPr>
        <w:jc w:val="center"/>
        <w:rPr>
          <w:b/>
        </w:rPr>
      </w:pPr>
      <w:r>
        <w:rPr>
          <w:b/>
        </w:rPr>
        <w:t>8. Условия финансирования.</w:t>
      </w:r>
    </w:p>
    <w:p w:rsidR="00193DE5" w:rsidRPr="006D5CD8" w:rsidRDefault="00376C58" w:rsidP="00193DE5">
      <w:pPr>
        <w:pStyle w:val="a6"/>
        <w:rPr>
          <w:color w:val="00000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417195</wp:posOffset>
            </wp:positionV>
            <wp:extent cx="6360160" cy="6381750"/>
            <wp:effectExtent l="0" t="0" r="0" b="0"/>
            <wp:wrapNone/>
            <wp:docPr id="6" name="Рисунок 6" descr="C:\Users\П\Downloads\Kikbok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\Downloads\Kikboks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DE5" w:rsidRPr="006D5CD8">
        <w:rPr>
          <w:color w:val="000000"/>
        </w:rPr>
        <w:t>Все затраты по командировани</w:t>
      </w:r>
      <w:r w:rsidR="000C4A40">
        <w:rPr>
          <w:color w:val="000000"/>
        </w:rPr>
        <w:t xml:space="preserve">ю спортсменов, тренеров </w:t>
      </w:r>
      <w:r w:rsidR="00193DE5" w:rsidRPr="006D5CD8">
        <w:rPr>
          <w:color w:val="000000"/>
        </w:rPr>
        <w:t>несут командирующие организации. Затраты по проведению соревнований, изготовление памятных медалей, дипломов, афиш, аренды спортзала</w:t>
      </w:r>
      <w:r w:rsidR="000C4A40">
        <w:rPr>
          <w:color w:val="000000"/>
        </w:rPr>
        <w:t>, оплата судей</w:t>
      </w:r>
      <w:r w:rsidR="00193DE5" w:rsidRPr="006D5CD8">
        <w:rPr>
          <w:color w:val="000000"/>
        </w:rPr>
        <w:t xml:space="preserve"> и другие организационные расходы, несет проводящая организация. </w:t>
      </w:r>
    </w:p>
    <w:p w:rsidR="00193DE5" w:rsidRPr="006D5CD8" w:rsidRDefault="00193DE5" w:rsidP="00193DE5">
      <w:pPr>
        <w:pStyle w:val="a6"/>
        <w:rPr>
          <w:b/>
          <w:color w:val="000000"/>
        </w:rPr>
      </w:pPr>
      <w:r w:rsidRPr="006D5CD8">
        <w:rPr>
          <w:b/>
          <w:color w:val="000000"/>
        </w:rPr>
        <w:t>Для удобства приезжающих спортсменов</w:t>
      </w:r>
      <w:proofErr w:type="gramStart"/>
      <w:r w:rsidRPr="006D5CD8">
        <w:rPr>
          <w:b/>
          <w:color w:val="000000"/>
        </w:rPr>
        <w:t xml:space="preserve"> ,</w:t>
      </w:r>
      <w:proofErr w:type="gramEnd"/>
      <w:r w:rsidRPr="006D5CD8">
        <w:rPr>
          <w:b/>
          <w:color w:val="000000"/>
        </w:rPr>
        <w:t xml:space="preserve"> представителей и судей бронируются места в гостиницах города. Стоимость проживания составляет ; Гостиница МДЦ  «Артек» (г</w:t>
      </w:r>
      <w:proofErr w:type="gramStart"/>
      <w:r w:rsidRPr="006D5CD8">
        <w:rPr>
          <w:b/>
          <w:color w:val="000000"/>
        </w:rPr>
        <w:t>.С</w:t>
      </w:r>
      <w:proofErr w:type="gramEnd"/>
      <w:r w:rsidRPr="006D5CD8">
        <w:rPr>
          <w:b/>
          <w:color w:val="000000"/>
        </w:rPr>
        <w:t>имферополь) от 200 руб.</w:t>
      </w:r>
    </w:p>
    <w:p w:rsidR="00D67F6C" w:rsidRPr="006D5CD8" w:rsidRDefault="00CA7F9E" w:rsidP="00E701CC">
      <w:pPr>
        <w:tabs>
          <w:tab w:val="left" w:pos="0"/>
        </w:tabs>
      </w:pPr>
      <w:r w:rsidRPr="006D5CD8">
        <w:t>.</w:t>
      </w:r>
    </w:p>
    <w:p w:rsidR="00CA7F9E" w:rsidRDefault="00CA7F9E">
      <w:pPr>
        <w:tabs>
          <w:tab w:val="left" w:pos="-360"/>
        </w:tabs>
        <w:ind w:firstLine="540"/>
        <w:jc w:val="both"/>
        <w:rPr>
          <w:b/>
        </w:rPr>
      </w:pPr>
    </w:p>
    <w:p w:rsidR="00CA7F9E" w:rsidRDefault="00CA7F9E">
      <w:pPr>
        <w:tabs>
          <w:tab w:val="left" w:pos="-360"/>
        </w:tabs>
        <w:jc w:val="center"/>
      </w:pPr>
      <w:r>
        <w:rPr>
          <w:b/>
        </w:rPr>
        <w:t>9. Обеспечение безопасности участников соревнований и зрителей</w:t>
      </w:r>
      <w:r>
        <w:t>.</w:t>
      </w:r>
    </w:p>
    <w:p w:rsidR="00CA7F9E" w:rsidRDefault="00CA7F9E">
      <w:pPr>
        <w:tabs>
          <w:tab w:val="left" w:pos="-360"/>
        </w:tabs>
        <w:jc w:val="both"/>
      </w:pPr>
      <w:r>
        <w:tab/>
      </w:r>
      <w:r w:rsidR="00193DE5">
        <w:t>Турнир</w:t>
      </w:r>
      <w:r>
        <w:t xml:space="preserve"> 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B12ED5" w:rsidRDefault="00CA7F9E">
      <w:pPr>
        <w:tabs>
          <w:tab w:val="left" w:pos="-360"/>
        </w:tabs>
        <w:jc w:val="both"/>
      </w:pPr>
      <w:r>
        <w:tab/>
        <w:t>Ответственные исполнители: руководитель спортсооружения</w:t>
      </w:r>
      <w:r w:rsidR="000C4A40">
        <w:t>.</w:t>
      </w:r>
      <w:r>
        <w:t xml:space="preserve"> </w:t>
      </w:r>
    </w:p>
    <w:p w:rsidR="00CA7F9E" w:rsidRPr="003B655A" w:rsidRDefault="00CA7F9E" w:rsidP="003B655A">
      <w:pPr>
        <w:tabs>
          <w:tab w:val="left" w:pos="-360"/>
          <w:tab w:val="left" w:pos="5208"/>
        </w:tabs>
        <w:jc w:val="center"/>
        <w:rPr>
          <w:b/>
        </w:rPr>
      </w:pPr>
      <w:r w:rsidRPr="003B655A">
        <w:rPr>
          <w:b/>
        </w:rPr>
        <w:t>10. Страхование участников соревнований.</w:t>
      </w:r>
    </w:p>
    <w:p w:rsidR="00CA7F9E" w:rsidRDefault="00CA7F9E">
      <w:pPr>
        <w:tabs>
          <w:tab w:val="left" w:pos="-360"/>
        </w:tabs>
        <w:jc w:val="both"/>
      </w:pPr>
      <w:r>
        <w:tab/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>
        <w:t>который</w:t>
      </w:r>
      <w:proofErr w:type="gramEnd"/>
      <w:r>
        <w:t xml:space="preserve"> предоставляется в Мандатную комиссию на каждого участника соревнований.</w:t>
      </w:r>
    </w:p>
    <w:p w:rsidR="00CA7F9E" w:rsidRDefault="00CA7F9E">
      <w:pPr>
        <w:tabs>
          <w:tab w:val="left" w:pos="-360"/>
        </w:tabs>
        <w:jc w:val="both"/>
      </w:pPr>
      <w:r>
        <w:tab/>
        <w:t>Страхование участников Соревнований может производиться за счет бюджетных  и внебюджетных средств, в соответствии с законодательством Российской Федерации и субъектов Российской Федерации.</w:t>
      </w:r>
    </w:p>
    <w:p w:rsidR="00CA7F9E" w:rsidRDefault="00CA7F9E">
      <w:pPr>
        <w:jc w:val="center"/>
        <w:rPr>
          <w:b/>
        </w:rPr>
      </w:pPr>
      <w:r>
        <w:rPr>
          <w:b/>
        </w:rPr>
        <w:t>11. Заявки на участие.</w:t>
      </w:r>
    </w:p>
    <w:p w:rsidR="000C5867" w:rsidRDefault="00CA7F9E" w:rsidP="000C5867">
      <w:pPr>
        <w:tabs>
          <w:tab w:val="left" w:pos="2505"/>
        </w:tabs>
        <w:rPr>
          <w:color w:val="000000"/>
        </w:rPr>
      </w:pPr>
      <w:r w:rsidRPr="006D5CD8">
        <w:t xml:space="preserve">        </w:t>
      </w:r>
      <w:r w:rsidR="006D5CD8" w:rsidRPr="006D5CD8">
        <w:rPr>
          <w:color w:val="000000"/>
        </w:rPr>
        <w:t>Предварительные заявки на участие в соревнованиях подаются не позже чем за 5</w:t>
      </w:r>
      <w:r w:rsidR="000C5867">
        <w:rPr>
          <w:color w:val="000000"/>
        </w:rPr>
        <w:t xml:space="preserve"> дней до начала соревнований</w:t>
      </w:r>
      <w:r w:rsidR="006D5CD8" w:rsidRPr="006D5CD8">
        <w:rPr>
          <w:color w:val="000000"/>
        </w:rPr>
        <w:t>:</w:t>
      </w:r>
    </w:p>
    <w:p w:rsidR="000C5867" w:rsidRPr="000C5867" w:rsidRDefault="006D5CD8" w:rsidP="000C5867">
      <w:pPr>
        <w:tabs>
          <w:tab w:val="left" w:pos="2505"/>
        </w:tabs>
        <w:rPr>
          <w:b/>
          <w:color w:val="000000"/>
        </w:rPr>
      </w:pPr>
      <w:r w:rsidRPr="006D5CD8">
        <w:rPr>
          <w:color w:val="000000"/>
        </w:rPr>
        <w:t xml:space="preserve"> </w:t>
      </w:r>
      <w:r w:rsidR="000C5867">
        <w:rPr>
          <w:color w:val="000000"/>
        </w:rPr>
        <w:t>по тел.</w:t>
      </w:r>
      <w:r w:rsidRPr="006D5CD8">
        <w:rPr>
          <w:color w:val="000000"/>
        </w:rPr>
        <w:t xml:space="preserve"> </w:t>
      </w:r>
      <w:r w:rsidR="000C5867">
        <w:rPr>
          <w:color w:val="000000"/>
        </w:rPr>
        <w:t>Корнеева</w:t>
      </w:r>
      <w:r w:rsidRPr="006D5CD8">
        <w:rPr>
          <w:color w:val="000000"/>
        </w:rPr>
        <w:t xml:space="preserve"> </w:t>
      </w:r>
      <w:r w:rsidR="000C5867">
        <w:rPr>
          <w:color w:val="000000"/>
        </w:rPr>
        <w:t>Е.В.</w:t>
      </w:r>
      <w:r w:rsidRPr="006D5CD8">
        <w:rPr>
          <w:color w:val="000000"/>
        </w:rPr>
        <w:t xml:space="preserve">+7 (978) </w:t>
      </w:r>
      <w:r w:rsidR="000C5867">
        <w:rPr>
          <w:color w:val="000000"/>
        </w:rPr>
        <w:t>768 99 28</w:t>
      </w:r>
    </w:p>
    <w:p w:rsidR="006D5CD8" w:rsidRPr="006D5CD8" w:rsidRDefault="006D5CD8" w:rsidP="006D5CD8">
      <w:pPr>
        <w:tabs>
          <w:tab w:val="left" w:pos="2505"/>
        </w:tabs>
        <w:rPr>
          <w:b/>
          <w:color w:val="000000"/>
          <w:lang w:val="en-US"/>
        </w:rPr>
      </w:pPr>
      <w:r w:rsidRPr="00C115D1">
        <w:rPr>
          <w:b/>
          <w:color w:val="000000"/>
          <w:lang w:val="en-US"/>
        </w:rPr>
        <w:t>E</w:t>
      </w:r>
      <w:r w:rsidRPr="00C04DD3">
        <w:rPr>
          <w:b/>
          <w:color w:val="000000"/>
          <w:lang w:val="en-US"/>
        </w:rPr>
        <w:t>-</w:t>
      </w:r>
      <w:r w:rsidRPr="00C115D1">
        <w:rPr>
          <w:b/>
          <w:color w:val="000000"/>
          <w:lang w:val="en-US"/>
        </w:rPr>
        <w:t>mail</w:t>
      </w:r>
      <w:r w:rsidRPr="00C04DD3">
        <w:rPr>
          <w:b/>
          <w:color w:val="000000"/>
          <w:lang w:val="en-US"/>
        </w:rPr>
        <w:t>:</w:t>
      </w:r>
      <w:bookmarkStart w:id="1" w:name="clb790259"/>
      <w:r w:rsidR="000C5867" w:rsidRPr="000C5867">
        <w:rPr>
          <w:lang w:val="en-US"/>
        </w:rPr>
        <w:t xml:space="preserve"> </w:t>
      </w:r>
      <w:hyperlink r:id="rId8" w:history="1">
        <w:r w:rsidR="000C5867" w:rsidRPr="000C5867">
          <w:rPr>
            <w:rStyle w:val="a3"/>
            <w:rFonts w:ascii="Helvetica" w:hAnsi="Helvetica" w:cs="Helvetica"/>
            <w:color w:val="7030A0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martial-arts@bk.ru</w:t>
        </w:r>
      </w:hyperlink>
      <w:bookmarkEnd w:id="1"/>
    </w:p>
    <w:p w:rsidR="00E317AD" w:rsidRPr="006D5CD8" w:rsidRDefault="00E317AD" w:rsidP="006D5CD8">
      <w:pPr>
        <w:jc w:val="both"/>
        <w:rPr>
          <w:lang w:val="en-US"/>
        </w:rPr>
      </w:pPr>
    </w:p>
    <w:p w:rsidR="00CA7F9E" w:rsidRDefault="00CA7F9E" w:rsidP="00D67F6C">
      <w:pPr>
        <w:jc w:val="center"/>
        <w:rPr>
          <w:b/>
        </w:rPr>
      </w:pPr>
      <w:r>
        <w:rPr>
          <w:b/>
        </w:rPr>
        <w:t>12</w:t>
      </w:r>
      <w:r>
        <w:t xml:space="preserve">. </w:t>
      </w:r>
      <w:r>
        <w:rPr>
          <w:b/>
        </w:rPr>
        <w:t>В мандатную комиссию соревнований  в день заезда представляются следующие документы.</w:t>
      </w:r>
    </w:p>
    <w:p w:rsidR="00CA7F9E" w:rsidRDefault="00CA7F9E">
      <w:r>
        <w:t>-  Именная оф</w:t>
      </w:r>
      <w:r w:rsidR="00C706DD">
        <w:t>ициальная заявка от организации</w:t>
      </w:r>
    </w:p>
    <w:p w:rsidR="00CA7F9E" w:rsidRDefault="00CA7F9E">
      <w:r>
        <w:t>-  Документ, подтверждающий спортивную квалификацию спортсмена;</w:t>
      </w:r>
    </w:p>
    <w:p w:rsidR="00CA7F9E" w:rsidRDefault="00CA7F9E">
      <w:r>
        <w:t>-  Медицинский допуск от физкультурного диспансера;</w:t>
      </w:r>
    </w:p>
    <w:p w:rsidR="00CA7F9E" w:rsidRDefault="00CA7F9E">
      <w:r>
        <w:t>-  Стр</w:t>
      </w:r>
      <w:r w:rsidR="00B12E12">
        <w:t>аховой</w:t>
      </w:r>
      <w:r>
        <w:t xml:space="preserve"> полис;</w:t>
      </w:r>
    </w:p>
    <w:p w:rsidR="00CA7F9E" w:rsidRDefault="00CA7F9E">
      <w:r>
        <w:t>-  Свидетельство о рождении или паспорт;</w:t>
      </w:r>
    </w:p>
    <w:p w:rsidR="00C053DB" w:rsidRDefault="000C4A40">
      <w:r>
        <w:t xml:space="preserve">-  Паспорт </w:t>
      </w:r>
      <w:proofErr w:type="spellStart"/>
      <w:r>
        <w:t>кикбоксера</w:t>
      </w:r>
      <w:proofErr w:type="spellEnd"/>
    </w:p>
    <w:p w:rsidR="00CA7F9E" w:rsidRDefault="00CA7F9E" w:rsidP="000C4A40">
      <w:pPr>
        <w:ind w:firstLine="360"/>
        <w:rPr>
          <w:sz w:val="22"/>
          <w:szCs w:val="22"/>
        </w:rPr>
      </w:pPr>
      <w:r>
        <w:t xml:space="preserve">       </w:t>
      </w:r>
      <w:r w:rsidR="000C4A40" w:rsidRPr="00A438AE">
        <w:rPr>
          <w:sz w:val="22"/>
          <w:szCs w:val="22"/>
        </w:rPr>
        <w:t xml:space="preserve">Изготовителем  ВСЕХ  элементов экипировки </w:t>
      </w:r>
      <w:r w:rsidR="000C4A40">
        <w:rPr>
          <w:sz w:val="22"/>
          <w:szCs w:val="22"/>
        </w:rPr>
        <w:t xml:space="preserve"> </w:t>
      </w:r>
      <w:proofErr w:type="spellStart"/>
      <w:r w:rsidR="000C4A40">
        <w:rPr>
          <w:sz w:val="22"/>
          <w:szCs w:val="22"/>
        </w:rPr>
        <w:t>согдасно</w:t>
      </w:r>
      <w:proofErr w:type="spellEnd"/>
      <w:r w:rsidR="000C4A40">
        <w:rPr>
          <w:sz w:val="22"/>
          <w:szCs w:val="22"/>
        </w:rPr>
        <w:t xml:space="preserve">  правил</w:t>
      </w:r>
      <w:r w:rsidR="000C4A40" w:rsidRPr="00A438AE">
        <w:rPr>
          <w:sz w:val="22"/>
          <w:szCs w:val="22"/>
        </w:rPr>
        <w:t xml:space="preserve"> </w:t>
      </w:r>
      <w:proofErr w:type="spellStart"/>
      <w:r w:rsidR="000C4A40" w:rsidRPr="00A438AE">
        <w:rPr>
          <w:sz w:val="22"/>
          <w:szCs w:val="22"/>
        </w:rPr>
        <w:t>ФКР</w:t>
      </w:r>
      <w:proofErr w:type="spellEnd"/>
      <w:r w:rsidR="000C4A40" w:rsidRPr="00A438AE">
        <w:rPr>
          <w:sz w:val="22"/>
          <w:szCs w:val="22"/>
        </w:rPr>
        <w:t>, может быть только компани</w:t>
      </w:r>
      <w:r w:rsidR="000C4A40">
        <w:rPr>
          <w:sz w:val="22"/>
          <w:szCs w:val="22"/>
        </w:rPr>
        <w:t>и «ГРИН-ХИЛЛ» и «ТОП ТЭН».</w:t>
      </w:r>
    </w:p>
    <w:p w:rsidR="000C4A40" w:rsidRDefault="000C4A40" w:rsidP="000C4A40">
      <w:pPr>
        <w:ind w:firstLine="360"/>
      </w:pPr>
    </w:p>
    <w:p w:rsidR="00CA7F9E" w:rsidRDefault="00CA7F9E" w:rsidP="00B12ED5">
      <w:pPr>
        <w:shd w:val="clear" w:color="auto" w:fill="FFFFFF"/>
        <w:tabs>
          <w:tab w:val="left" w:pos="284"/>
          <w:tab w:val="left" w:pos="426"/>
        </w:tabs>
        <w:jc w:val="center"/>
        <w:rPr>
          <w:b/>
          <w:color w:val="000000"/>
          <w:spacing w:val="2"/>
          <w:u w:val="single"/>
        </w:rPr>
      </w:pPr>
      <w:r>
        <w:rPr>
          <w:b/>
          <w:color w:val="000000"/>
          <w:spacing w:val="2"/>
          <w:u w:val="single"/>
        </w:rPr>
        <w:t>Положение является официальным вызовом на соревнования.</w:t>
      </w:r>
    </w:p>
    <w:p w:rsidR="008831A8" w:rsidRDefault="008831A8" w:rsidP="00B12ED5">
      <w:pPr>
        <w:shd w:val="clear" w:color="auto" w:fill="FFFFFF"/>
        <w:tabs>
          <w:tab w:val="left" w:pos="284"/>
          <w:tab w:val="left" w:pos="426"/>
        </w:tabs>
        <w:jc w:val="center"/>
      </w:pPr>
    </w:p>
    <w:sectPr w:rsidR="008831A8" w:rsidSect="008A5754">
      <w:pgSz w:w="11906" w:h="16838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A36894"/>
    <w:multiLevelType w:val="multilevel"/>
    <w:tmpl w:val="75C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71B13"/>
    <w:multiLevelType w:val="hybridMultilevel"/>
    <w:tmpl w:val="9F2001F6"/>
    <w:lvl w:ilvl="0" w:tplc="342262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035F"/>
    <w:rsid w:val="0000433C"/>
    <w:rsid w:val="00022CAC"/>
    <w:rsid w:val="00044003"/>
    <w:rsid w:val="00047C70"/>
    <w:rsid w:val="00094E80"/>
    <w:rsid w:val="000C4A40"/>
    <w:rsid w:val="000C5867"/>
    <w:rsid w:val="000C77F6"/>
    <w:rsid w:val="000D035F"/>
    <w:rsid w:val="000E5A15"/>
    <w:rsid w:val="000F2887"/>
    <w:rsid w:val="000F468B"/>
    <w:rsid w:val="0012109C"/>
    <w:rsid w:val="00122986"/>
    <w:rsid w:val="00132BB0"/>
    <w:rsid w:val="00133B22"/>
    <w:rsid w:val="00140EBE"/>
    <w:rsid w:val="00152231"/>
    <w:rsid w:val="001814F5"/>
    <w:rsid w:val="00193B6C"/>
    <w:rsid w:val="00193DE5"/>
    <w:rsid w:val="001C1DA7"/>
    <w:rsid w:val="00220DDE"/>
    <w:rsid w:val="00221AEF"/>
    <w:rsid w:val="00267C8C"/>
    <w:rsid w:val="002A3BF9"/>
    <w:rsid w:val="002A4B36"/>
    <w:rsid w:val="002E1934"/>
    <w:rsid w:val="00346955"/>
    <w:rsid w:val="003722C6"/>
    <w:rsid w:val="00373CAB"/>
    <w:rsid w:val="00376C58"/>
    <w:rsid w:val="003A5442"/>
    <w:rsid w:val="003B655A"/>
    <w:rsid w:val="003C23AD"/>
    <w:rsid w:val="0040013E"/>
    <w:rsid w:val="00433263"/>
    <w:rsid w:val="00440040"/>
    <w:rsid w:val="00445E47"/>
    <w:rsid w:val="00496BE0"/>
    <w:rsid w:val="004C4D33"/>
    <w:rsid w:val="004D300D"/>
    <w:rsid w:val="004E42F0"/>
    <w:rsid w:val="0050483C"/>
    <w:rsid w:val="00527475"/>
    <w:rsid w:val="0053194F"/>
    <w:rsid w:val="00562C50"/>
    <w:rsid w:val="00572A3D"/>
    <w:rsid w:val="00584C65"/>
    <w:rsid w:val="005E09D2"/>
    <w:rsid w:val="00671150"/>
    <w:rsid w:val="00683390"/>
    <w:rsid w:val="00691328"/>
    <w:rsid w:val="006D5CD8"/>
    <w:rsid w:val="007349F3"/>
    <w:rsid w:val="0076372A"/>
    <w:rsid w:val="00787FD0"/>
    <w:rsid w:val="007E483F"/>
    <w:rsid w:val="007E4F22"/>
    <w:rsid w:val="00812BF4"/>
    <w:rsid w:val="00865D31"/>
    <w:rsid w:val="008662E0"/>
    <w:rsid w:val="00880460"/>
    <w:rsid w:val="008831A8"/>
    <w:rsid w:val="008926FF"/>
    <w:rsid w:val="008A5754"/>
    <w:rsid w:val="008E4CDB"/>
    <w:rsid w:val="00932E4C"/>
    <w:rsid w:val="009A5CCC"/>
    <w:rsid w:val="009C6378"/>
    <w:rsid w:val="009D3B13"/>
    <w:rsid w:val="009E1B6E"/>
    <w:rsid w:val="00A0295F"/>
    <w:rsid w:val="00A53501"/>
    <w:rsid w:val="00AB648A"/>
    <w:rsid w:val="00AD3EE8"/>
    <w:rsid w:val="00AF39B8"/>
    <w:rsid w:val="00B12E12"/>
    <w:rsid w:val="00B12ED5"/>
    <w:rsid w:val="00B66408"/>
    <w:rsid w:val="00B95077"/>
    <w:rsid w:val="00BA44EE"/>
    <w:rsid w:val="00BE2675"/>
    <w:rsid w:val="00BE2783"/>
    <w:rsid w:val="00BE530E"/>
    <w:rsid w:val="00C053DB"/>
    <w:rsid w:val="00C17D84"/>
    <w:rsid w:val="00C706DD"/>
    <w:rsid w:val="00C87334"/>
    <w:rsid w:val="00CA7F9E"/>
    <w:rsid w:val="00CD0F3E"/>
    <w:rsid w:val="00CE37AD"/>
    <w:rsid w:val="00D01654"/>
    <w:rsid w:val="00D67F6C"/>
    <w:rsid w:val="00DA3DE0"/>
    <w:rsid w:val="00DE4239"/>
    <w:rsid w:val="00DE4BB4"/>
    <w:rsid w:val="00E135E2"/>
    <w:rsid w:val="00E16C29"/>
    <w:rsid w:val="00E317AD"/>
    <w:rsid w:val="00E701CC"/>
    <w:rsid w:val="00E76B0B"/>
    <w:rsid w:val="00E80C63"/>
    <w:rsid w:val="00ED76ED"/>
    <w:rsid w:val="00F15FFE"/>
    <w:rsid w:val="00F1745E"/>
    <w:rsid w:val="00F50D69"/>
    <w:rsid w:val="00F64F12"/>
    <w:rsid w:val="00F76591"/>
    <w:rsid w:val="00F9554D"/>
    <w:rsid w:val="00F97E45"/>
    <w:rsid w:val="00FC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4"/>
    <w:pPr>
      <w:suppressAutoHyphens/>
    </w:pPr>
    <w:rPr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0295F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5754"/>
    <w:rPr>
      <w:rFonts w:ascii="Symbol" w:hAnsi="Symbol" w:cs="Symbol"/>
    </w:rPr>
  </w:style>
  <w:style w:type="character" w:customStyle="1" w:styleId="WW8Num2z0">
    <w:name w:val="WW8Num2z0"/>
    <w:rsid w:val="008A5754"/>
    <w:rPr>
      <w:rFonts w:ascii="Symbol" w:hAnsi="Symbol" w:cs="Symbol"/>
    </w:rPr>
  </w:style>
  <w:style w:type="character" w:customStyle="1" w:styleId="WW8Num3z0">
    <w:name w:val="WW8Num3z0"/>
    <w:rsid w:val="008A5754"/>
    <w:rPr>
      <w:rFonts w:ascii="Symbol" w:hAnsi="Symbol" w:cs="Symbol"/>
    </w:rPr>
  </w:style>
  <w:style w:type="character" w:customStyle="1" w:styleId="WW8Num4z1">
    <w:name w:val="WW8Num4z1"/>
    <w:rsid w:val="008A5754"/>
    <w:rPr>
      <w:b/>
    </w:rPr>
  </w:style>
  <w:style w:type="character" w:customStyle="1" w:styleId="WW8Num4z2">
    <w:name w:val="WW8Num4z2"/>
    <w:rsid w:val="008A5754"/>
    <w:rPr>
      <w:rFonts w:ascii="Symbol" w:hAnsi="Symbol" w:cs="Symbol"/>
    </w:rPr>
  </w:style>
  <w:style w:type="character" w:customStyle="1" w:styleId="1">
    <w:name w:val="Основной шрифт абзаца1"/>
    <w:rsid w:val="008A5754"/>
  </w:style>
  <w:style w:type="character" w:styleId="a3">
    <w:name w:val="Hyperlink"/>
    <w:basedOn w:val="1"/>
    <w:rsid w:val="008A5754"/>
    <w:rPr>
      <w:color w:val="0000FF"/>
      <w:u w:val="single"/>
    </w:rPr>
  </w:style>
  <w:style w:type="character" w:customStyle="1" w:styleId="a4">
    <w:name w:val="Знак Знак"/>
    <w:basedOn w:val="1"/>
    <w:rsid w:val="008A5754"/>
    <w:rPr>
      <w:color w:val="000000"/>
      <w:sz w:val="28"/>
    </w:rPr>
  </w:style>
  <w:style w:type="paragraph" w:customStyle="1" w:styleId="a5">
    <w:name w:val="Заголовок"/>
    <w:basedOn w:val="a"/>
    <w:next w:val="a6"/>
    <w:rsid w:val="008A5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A5754"/>
    <w:pPr>
      <w:spacing w:after="120"/>
    </w:pPr>
  </w:style>
  <w:style w:type="paragraph" w:styleId="a7">
    <w:name w:val="List"/>
    <w:basedOn w:val="a6"/>
    <w:rsid w:val="008A5754"/>
    <w:rPr>
      <w:rFonts w:cs="Mangal"/>
    </w:rPr>
  </w:style>
  <w:style w:type="paragraph" w:customStyle="1" w:styleId="10">
    <w:name w:val="Название1"/>
    <w:basedOn w:val="a"/>
    <w:rsid w:val="008A575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5754"/>
    <w:pPr>
      <w:suppressLineNumbers/>
    </w:pPr>
    <w:rPr>
      <w:rFonts w:cs="Mangal"/>
    </w:rPr>
  </w:style>
  <w:style w:type="paragraph" w:styleId="a8">
    <w:name w:val="Balloon Text"/>
    <w:basedOn w:val="a"/>
    <w:rsid w:val="008A575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8A5754"/>
    <w:pPr>
      <w:tabs>
        <w:tab w:val="left" w:pos="0"/>
      </w:tabs>
      <w:ind w:right="-765" w:firstLine="720"/>
    </w:pPr>
    <w:rPr>
      <w:color w:val="000000"/>
      <w:sz w:val="28"/>
      <w:szCs w:val="20"/>
    </w:rPr>
  </w:style>
  <w:style w:type="paragraph" w:customStyle="1" w:styleId="aa">
    <w:name w:val="Содержимое таблицы"/>
    <w:basedOn w:val="a"/>
    <w:rsid w:val="008A5754"/>
    <w:pPr>
      <w:suppressLineNumbers/>
    </w:pPr>
  </w:style>
  <w:style w:type="paragraph" w:customStyle="1" w:styleId="ab">
    <w:name w:val="Заголовок таблицы"/>
    <w:basedOn w:val="aa"/>
    <w:rsid w:val="008A5754"/>
    <w:pPr>
      <w:jc w:val="center"/>
    </w:pPr>
    <w:rPr>
      <w:b/>
      <w:bCs/>
    </w:rPr>
  </w:style>
  <w:style w:type="paragraph" w:styleId="ac">
    <w:name w:val="No Spacing"/>
    <w:uiPriority w:val="1"/>
    <w:qFormat/>
    <w:rsid w:val="00812BF4"/>
    <w:pPr>
      <w:suppressAutoHyphens/>
    </w:pPr>
    <w:rPr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0295F"/>
    <w:rPr>
      <w:rFonts w:ascii="Arial" w:hAnsi="Arial" w:cs="Arial"/>
      <w:sz w:val="22"/>
      <w:szCs w:val="22"/>
    </w:rPr>
  </w:style>
  <w:style w:type="paragraph" w:styleId="3">
    <w:name w:val="Body Text 3"/>
    <w:basedOn w:val="a"/>
    <w:link w:val="30"/>
    <w:rsid w:val="00A0295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0295F"/>
    <w:rPr>
      <w:sz w:val="16"/>
      <w:szCs w:val="16"/>
    </w:rPr>
  </w:style>
  <w:style w:type="table" w:styleId="ad">
    <w:name w:val="Table Grid"/>
    <w:basedOn w:val="a1"/>
    <w:uiPriority w:val="59"/>
    <w:rsid w:val="0014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9507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D5CD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messages/inbox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6757-6752-49B1-91CD-71E41E35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5751</CharactersWithSpaces>
  <SharedDoc>false</SharedDoc>
  <HLinks>
    <vt:vector size="6" baseType="variant"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mailto:chkalov1@rambler.ru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Компьютер</cp:lastModifiedBy>
  <cp:revision>2</cp:revision>
  <cp:lastPrinted>2015-03-30T04:40:00Z</cp:lastPrinted>
  <dcterms:created xsi:type="dcterms:W3CDTF">2015-03-30T05:16:00Z</dcterms:created>
  <dcterms:modified xsi:type="dcterms:W3CDTF">2015-03-30T05:16:00Z</dcterms:modified>
</cp:coreProperties>
</file>